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5FBFE" w14:textId="77777777" w:rsidR="00876D5B" w:rsidRDefault="00876D5B" w:rsidP="003A4288">
      <w:pPr>
        <w:rPr>
          <w:rFonts w:ascii="Arial" w:eastAsia="Arial" w:hAnsi="Arial" w:cs="Arial"/>
        </w:rPr>
      </w:pPr>
    </w:p>
    <w:p w14:paraId="7A63B332" w14:textId="77777777" w:rsidR="00640C72" w:rsidRDefault="00640C72" w:rsidP="005E02A1">
      <w:pPr>
        <w:rPr>
          <w:rFonts w:ascii="Arial" w:eastAsia="Arial" w:hAnsi="Arial" w:cs="Arial"/>
          <w:b/>
          <w:bCs/>
          <w:sz w:val="28"/>
          <w:szCs w:val="28"/>
          <w:u w:val="single"/>
        </w:rPr>
      </w:pPr>
    </w:p>
    <w:p w14:paraId="5DDE7628" w14:textId="77777777" w:rsidR="00A77B3E" w:rsidRDefault="00402758" w:rsidP="002725CE">
      <w:pPr>
        <w:ind w:left="3600" w:firstLine="720"/>
        <w:rPr>
          <w:rFonts w:ascii="Arial" w:eastAsia="Arial" w:hAnsi="Arial" w:cs="Arial"/>
          <w:b/>
          <w:bCs/>
          <w:sz w:val="28"/>
          <w:szCs w:val="28"/>
          <w:u w:val="single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AGENDA</w:t>
      </w:r>
    </w:p>
    <w:p w14:paraId="3A67B313" w14:textId="77777777" w:rsidR="00A77B3E" w:rsidRDefault="00A77B3E">
      <w:pPr>
        <w:jc w:val="center"/>
        <w:rPr>
          <w:rFonts w:ascii="Arial" w:eastAsia="Arial" w:hAnsi="Arial" w:cs="Arial"/>
          <w:b/>
          <w:bCs/>
          <w:sz w:val="28"/>
          <w:szCs w:val="28"/>
          <w:u w:val="single"/>
        </w:rPr>
      </w:pPr>
    </w:p>
    <w:p w14:paraId="374DB1E0" w14:textId="77777777" w:rsidR="00A77B3E" w:rsidRDefault="00402758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NORTHWEST AREA SCHOOLS MULTI-DISTRICT</w:t>
      </w:r>
    </w:p>
    <w:p w14:paraId="3AADAD46" w14:textId="77777777" w:rsidR="00A77B3E" w:rsidRDefault="00A77B3E">
      <w:pPr>
        <w:pStyle w:val="Heading1"/>
        <w:rPr>
          <w:rFonts w:ascii="Arial" w:eastAsia="Arial" w:hAnsi="Arial" w:cs="Arial"/>
          <w:sz w:val="24"/>
          <w:szCs w:val="24"/>
        </w:rPr>
      </w:pPr>
    </w:p>
    <w:p w14:paraId="33DD3A89" w14:textId="77777777" w:rsidR="00A77B3E" w:rsidRDefault="00402758">
      <w:pPr>
        <w:pStyle w:val="Heading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CENTER BOARD</w:t>
      </w:r>
    </w:p>
    <w:p w14:paraId="491B6705" w14:textId="77777777" w:rsidR="00A77B3E" w:rsidRDefault="00A77B3E">
      <w:pPr>
        <w:jc w:val="center"/>
        <w:rPr>
          <w:rFonts w:ascii="Arial" w:eastAsia="Arial" w:hAnsi="Arial" w:cs="Arial"/>
          <w:b/>
          <w:bCs/>
        </w:rPr>
      </w:pPr>
    </w:p>
    <w:p w14:paraId="3B4C0F12" w14:textId="50FD57F0" w:rsidR="00A77B3E" w:rsidRDefault="00402758" w:rsidP="00986A15">
      <w:pPr>
        <w:pStyle w:val="Heading2"/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REGULAR</w:t>
      </w:r>
      <w:r w:rsidR="003D09C5">
        <w:rPr>
          <w:rFonts w:ascii="Arial" w:eastAsia="Arial" w:hAnsi="Arial" w:cs="Arial"/>
        </w:rPr>
        <w:t xml:space="preserve"> MEETING – WEDNE</w:t>
      </w:r>
      <w:r w:rsidR="007C5F0B">
        <w:rPr>
          <w:rFonts w:ascii="Arial" w:eastAsia="Arial" w:hAnsi="Arial" w:cs="Arial"/>
        </w:rPr>
        <w:t>SDAY</w:t>
      </w:r>
      <w:r w:rsidR="000D0CF4">
        <w:rPr>
          <w:rFonts w:ascii="Arial" w:eastAsia="Arial" w:hAnsi="Arial" w:cs="Arial"/>
        </w:rPr>
        <w:t xml:space="preserve">, FEBRUARY </w:t>
      </w:r>
      <w:r w:rsidR="002F333B">
        <w:rPr>
          <w:rFonts w:ascii="Arial" w:eastAsia="Arial" w:hAnsi="Arial" w:cs="Arial"/>
        </w:rPr>
        <w:t>3</w:t>
      </w:r>
      <w:r w:rsidR="002F333B">
        <w:rPr>
          <w:rFonts w:ascii="Arial" w:eastAsia="Arial" w:hAnsi="Arial" w:cs="Arial"/>
          <w:vertAlign w:val="superscript"/>
        </w:rPr>
        <w:t>rd</w:t>
      </w:r>
      <w:r w:rsidR="00D85300">
        <w:rPr>
          <w:rFonts w:ascii="Arial" w:eastAsia="Arial" w:hAnsi="Arial" w:cs="Arial"/>
        </w:rPr>
        <w:t xml:space="preserve">, </w:t>
      </w:r>
      <w:r w:rsidR="00772B67">
        <w:rPr>
          <w:rFonts w:ascii="Arial" w:eastAsia="Arial" w:hAnsi="Arial" w:cs="Arial"/>
        </w:rPr>
        <w:t>20</w:t>
      </w:r>
      <w:r w:rsidR="003A5CA9">
        <w:rPr>
          <w:rFonts w:ascii="Arial" w:eastAsia="Arial" w:hAnsi="Arial" w:cs="Arial"/>
        </w:rPr>
        <w:t>2</w:t>
      </w:r>
      <w:r w:rsidR="002F333B">
        <w:rPr>
          <w:rFonts w:ascii="Arial" w:eastAsia="Arial" w:hAnsi="Arial" w:cs="Arial"/>
        </w:rPr>
        <w:t>1</w:t>
      </w:r>
      <w:r w:rsidR="007C4D28">
        <w:rPr>
          <w:rFonts w:ascii="Arial" w:eastAsia="Arial" w:hAnsi="Arial" w:cs="Arial"/>
        </w:rPr>
        <w:t xml:space="preserve"> 4:00</w:t>
      </w:r>
      <w:r>
        <w:rPr>
          <w:rFonts w:ascii="Arial" w:eastAsia="Arial" w:hAnsi="Arial" w:cs="Arial"/>
        </w:rPr>
        <w:t xml:space="preserve"> PM MT</w:t>
      </w:r>
    </w:p>
    <w:p w14:paraId="6FEB00B9" w14:textId="282C0474" w:rsidR="00185A6F" w:rsidRDefault="00950D5E" w:rsidP="005E02A1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</w:rPr>
        <w:t xml:space="preserve">ZOOM </w:t>
      </w:r>
      <w:r>
        <w:rPr>
          <w:rFonts w:ascii="Arial" w:eastAsia="Arial" w:hAnsi="Arial" w:cs="Arial"/>
          <w:sz w:val="22"/>
          <w:szCs w:val="22"/>
        </w:rPr>
        <w:t>Meeting for Board Members with Public Comment via phone conference call@</w:t>
      </w:r>
    </w:p>
    <w:p w14:paraId="3BB392D5" w14:textId="2709B26A" w:rsidR="00950D5E" w:rsidRPr="00950D5E" w:rsidRDefault="00950D5E" w:rsidP="005E02A1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1-800-444-2801 Conference Code: 1381671</w:t>
      </w:r>
    </w:p>
    <w:p w14:paraId="2587BB96" w14:textId="77777777" w:rsidR="00F25E68" w:rsidRDefault="00F25E68">
      <w:pPr>
        <w:jc w:val="both"/>
        <w:rPr>
          <w:rFonts w:ascii="Arial" w:eastAsia="Arial" w:hAnsi="Arial" w:cs="Arial"/>
        </w:rPr>
      </w:pPr>
    </w:p>
    <w:p w14:paraId="63341F10" w14:textId="77777777" w:rsidR="00A77B3E" w:rsidRDefault="00117E9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 w:rsidR="00402758">
        <w:rPr>
          <w:rFonts w:ascii="Arial" w:eastAsia="Arial" w:hAnsi="Arial" w:cs="Arial"/>
        </w:rPr>
        <w:tab/>
        <w:t>Roll Call</w:t>
      </w:r>
    </w:p>
    <w:p w14:paraId="6198A425" w14:textId="77777777" w:rsidR="00A77B3E" w:rsidRDefault="00A77B3E">
      <w:pPr>
        <w:jc w:val="both"/>
        <w:rPr>
          <w:rFonts w:ascii="Arial" w:eastAsia="Arial" w:hAnsi="Arial" w:cs="Arial"/>
        </w:rPr>
      </w:pPr>
    </w:p>
    <w:p w14:paraId="37DDF888" w14:textId="77777777" w:rsidR="005E02A1" w:rsidRDefault="00117E9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  <w:r w:rsidR="00402758">
        <w:rPr>
          <w:rFonts w:ascii="Arial" w:eastAsia="Arial" w:hAnsi="Arial" w:cs="Arial"/>
        </w:rPr>
        <w:t xml:space="preserve"> </w:t>
      </w:r>
      <w:r w:rsidR="00402758">
        <w:rPr>
          <w:rFonts w:ascii="Arial" w:eastAsia="Arial" w:hAnsi="Arial" w:cs="Arial"/>
        </w:rPr>
        <w:tab/>
      </w:r>
      <w:r w:rsidR="005E02A1">
        <w:rPr>
          <w:rFonts w:ascii="Arial" w:hAnsi="Arial" w:cs="Arial"/>
        </w:rPr>
        <w:t>Public Participation/Comment</w:t>
      </w:r>
    </w:p>
    <w:p w14:paraId="5994521F" w14:textId="77777777" w:rsidR="005E02A1" w:rsidRDefault="005E02A1">
      <w:pPr>
        <w:jc w:val="both"/>
        <w:rPr>
          <w:rFonts w:ascii="Arial" w:eastAsia="Arial" w:hAnsi="Arial" w:cs="Arial"/>
        </w:rPr>
      </w:pPr>
    </w:p>
    <w:p w14:paraId="2A1F4B80" w14:textId="77777777" w:rsidR="00A77B3E" w:rsidRDefault="005E02A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ab/>
        <w:t>A</w:t>
      </w:r>
      <w:r w:rsidR="00402758">
        <w:rPr>
          <w:rFonts w:ascii="Arial" w:eastAsia="Arial" w:hAnsi="Arial" w:cs="Arial"/>
        </w:rPr>
        <w:t>pprove Agenda</w:t>
      </w:r>
    </w:p>
    <w:p w14:paraId="0DA037FB" w14:textId="77777777" w:rsidR="00C116D1" w:rsidRDefault="00C116D1">
      <w:pPr>
        <w:jc w:val="both"/>
        <w:rPr>
          <w:rFonts w:ascii="Arial" w:eastAsia="Arial" w:hAnsi="Arial" w:cs="Arial"/>
        </w:rPr>
      </w:pPr>
    </w:p>
    <w:p w14:paraId="569060CA" w14:textId="77777777" w:rsidR="00C116D1" w:rsidRDefault="005E02A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  <w:r w:rsidR="00C116D1">
        <w:rPr>
          <w:rFonts w:ascii="Arial" w:eastAsia="Arial" w:hAnsi="Arial" w:cs="Arial"/>
        </w:rPr>
        <w:tab/>
        <w:t>Conflict Disclosure</w:t>
      </w:r>
    </w:p>
    <w:p w14:paraId="7BDDFF98" w14:textId="77777777" w:rsidR="00A77B3E" w:rsidRDefault="00A77B3E">
      <w:pPr>
        <w:jc w:val="both"/>
        <w:rPr>
          <w:rFonts w:ascii="Arial" w:eastAsia="Arial" w:hAnsi="Arial" w:cs="Arial"/>
        </w:rPr>
      </w:pPr>
    </w:p>
    <w:p w14:paraId="0EA35EBC" w14:textId="669624D7" w:rsidR="00A77B3E" w:rsidRDefault="005E02A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</w:t>
      </w:r>
      <w:r w:rsidR="00CE363A">
        <w:rPr>
          <w:rFonts w:ascii="Arial" w:eastAsia="Arial" w:hAnsi="Arial" w:cs="Arial"/>
        </w:rPr>
        <w:t xml:space="preserve"> </w:t>
      </w:r>
      <w:r w:rsidR="000D0CF4">
        <w:rPr>
          <w:rFonts w:ascii="Arial" w:eastAsia="Arial" w:hAnsi="Arial" w:cs="Arial"/>
        </w:rPr>
        <w:tab/>
        <w:t xml:space="preserve">Approve January </w:t>
      </w:r>
      <w:r w:rsidR="002F333B">
        <w:rPr>
          <w:rFonts w:ascii="Arial" w:eastAsia="Arial" w:hAnsi="Arial" w:cs="Arial"/>
        </w:rPr>
        <w:t>6</w:t>
      </w:r>
      <w:r w:rsidR="00D628BF" w:rsidRPr="00D628BF">
        <w:rPr>
          <w:rFonts w:ascii="Arial" w:eastAsia="Arial" w:hAnsi="Arial" w:cs="Arial"/>
          <w:vertAlign w:val="superscript"/>
        </w:rPr>
        <w:t>th</w:t>
      </w:r>
      <w:r w:rsidR="00772B67">
        <w:rPr>
          <w:rFonts w:ascii="Arial" w:eastAsia="Arial" w:hAnsi="Arial" w:cs="Arial"/>
        </w:rPr>
        <w:t>, 20</w:t>
      </w:r>
      <w:r w:rsidR="00A859C9">
        <w:rPr>
          <w:rFonts w:ascii="Arial" w:eastAsia="Arial" w:hAnsi="Arial" w:cs="Arial"/>
        </w:rPr>
        <w:t>2</w:t>
      </w:r>
      <w:r w:rsidR="002F333B">
        <w:rPr>
          <w:rFonts w:ascii="Arial" w:eastAsia="Arial" w:hAnsi="Arial" w:cs="Arial"/>
        </w:rPr>
        <w:t>1</w:t>
      </w:r>
      <w:r w:rsidR="00117E94">
        <w:rPr>
          <w:rFonts w:ascii="Arial" w:eastAsia="Arial" w:hAnsi="Arial" w:cs="Arial"/>
        </w:rPr>
        <w:t xml:space="preserve"> </w:t>
      </w:r>
      <w:r w:rsidR="00FF14F4">
        <w:rPr>
          <w:rFonts w:ascii="Arial" w:eastAsia="Arial" w:hAnsi="Arial" w:cs="Arial"/>
        </w:rPr>
        <w:t>Meeting M</w:t>
      </w:r>
      <w:r w:rsidR="00402758">
        <w:rPr>
          <w:rFonts w:ascii="Arial" w:eastAsia="Arial" w:hAnsi="Arial" w:cs="Arial"/>
        </w:rPr>
        <w:t>inutes</w:t>
      </w:r>
    </w:p>
    <w:p w14:paraId="2C761728" w14:textId="77777777" w:rsidR="00A77B3E" w:rsidRDefault="00A77B3E">
      <w:pPr>
        <w:jc w:val="both"/>
        <w:rPr>
          <w:rFonts w:ascii="Arial" w:eastAsia="Arial" w:hAnsi="Arial" w:cs="Arial"/>
        </w:rPr>
      </w:pPr>
    </w:p>
    <w:p w14:paraId="49633099" w14:textId="77777777" w:rsidR="00A77B3E" w:rsidRDefault="005E02A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</w:t>
      </w:r>
      <w:r w:rsidR="00FF14F4">
        <w:rPr>
          <w:rFonts w:ascii="Arial" w:eastAsia="Arial" w:hAnsi="Arial" w:cs="Arial"/>
        </w:rPr>
        <w:tab/>
        <w:t>Presentation and Approval of Financial R</w:t>
      </w:r>
      <w:r w:rsidR="00402758">
        <w:rPr>
          <w:rFonts w:ascii="Arial" w:eastAsia="Arial" w:hAnsi="Arial" w:cs="Arial"/>
        </w:rPr>
        <w:t>eports</w:t>
      </w:r>
    </w:p>
    <w:p w14:paraId="7D4C39F7" w14:textId="77777777" w:rsidR="00A77B3E" w:rsidRDefault="00A77B3E">
      <w:pPr>
        <w:jc w:val="both"/>
        <w:rPr>
          <w:rFonts w:ascii="Arial" w:eastAsia="Arial" w:hAnsi="Arial" w:cs="Arial"/>
        </w:rPr>
      </w:pPr>
    </w:p>
    <w:p w14:paraId="7058B782" w14:textId="77777777" w:rsidR="00297836" w:rsidRDefault="005E02A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</w:t>
      </w:r>
      <w:r w:rsidR="00FF14F4">
        <w:rPr>
          <w:rFonts w:ascii="Arial" w:eastAsia="Arial" w:hAnsi="Arial" w:cs="Arial"/>
        </w:rPr>
        <w:tab/>
        <w:t>Presentation and Approval of B</w:t>
      </w:r>
      <w:r w:rsidR="00402758">
        <w:rPr>
          <w:rFonts w:ascii="Arial" w:eastAsia="Arial" w:hAnsi="Arial" w:cs="Arial"/>
        </w:rPr>
        <w:t>ill</w:t>
      </w:r>
      <w:r w:rsidR="00CE363A">
        <w:rPr>
          <w:rFonts w:ascii="Arial" w:eastAsia="Arial" w:hAnsi="Arial" w:cs="Arial"/>
        </w:rPr>
        <w:t>s</w:t>
      </w:r>
    </w:p>
    <w:p w14:paraId="021D57AF" w14:textId="6854580A" w:rsidR="00050A64" w:rsidRDefault="00050A64">
      <w:pPr>
        <w:jc w:val="both"/>
        <w:rPr>
          <w:rFonts w:ascii="Arial" w:eastAsia="Arial" w:hAnsi="Arial" w:cs="Arial"/>
        </w:rPr>
      </w:pPr>
    </w:p>
    <w:p w14:paraId="78E1E0B3" w14:textId="6D931D61" w:rsidR="00DA4E2B" w:rsidRPr="00D3639C" w:rsidRDefault="00D45399" w:rsidP="00B92A2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</w:t>
      </w:r>
      <w:r w:rsidR="00402758">
        <w:rPr>
          <w:rFonts w:ascii="Arial" w:eastAsia="Arial" w:hAnsi="Arial" w:cs="Arial"/>
        </w:rPr>
        <w:tab/>
        <w:t>CTE Programs</w:t>
      </w:r>
    </w:p>
    <w:p w14:paraId="2A735465" w14:textId="48D9DB2F" w:rsidR="00B9495B" w:rsidRPr="00BF487F" w:rsidRDefault="006C5B8C" w:rsidP="00BF487F">
      <w:pPr>
        <w:numPr>
          <w:ilvl w:val="0"/>
          <w:numId w:val="6"/>
        </w:numPr>
        <w:tabs>
          <w:tab w:val="num" w:pos="14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Enrollment Summaries</w:t>
      </w:r>
    </w:p>
    <w:p w14:paraId="257963AF" w14:textId="77777777" w:rsidR="00D3639C" w:rsidRDefault="00B9495B" w:rsidP="00D3639C">
      <w:pPr>
        <w:numPr>
          <w:ilvl w:val="0"/>
          <w:numId w:val="6"/>
        </w:numPr>
        <w:tabs>
          <w:tab w:val="num" w:pos="14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Assessments</w:t>
      </w:r>
    </w:p>
    <w:p w14:paraId="3CF204DE" w14:textId="62AF773C" w:rsidR="006C5B8C" w:rsidRPr="00640C72" w:rsidRDefault="00640C72" w:rsidP="00640C72">
      <w:pPr>
        <w:numPr>
          <w:ilvl w:val="0"/>
          <w:numId w:val="6"/>
        </w:numPr>
        <w:tabs>
          <w:tab w:val="num" w:pos="14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Perkins – Improve 20</w:t>
      </w:r>
      <w:r w:rsidR="00A859C9">
        <w:rPr>
          <w:rFonts w:ascii="Arial" w:eastAsia="Arial" w:hAnsi="Arial" w:cs="Arial"/>
        </w:rPr>
        <w:t>2</w:t>
      </w:r>
      <w:r w:rsidR="002F333B">
        <w:rPr>
          <w:rFonts w:ascii="Arial" w:eastAsia="Arial" w:hAnsi="Arial" w:cs="Arial"/>
        </w:rPr>
        <w:t>1</w:t>
      </w:r>
      <w:r w:rsidR="00C959E8">
        <w:rPr>
          <w:rFonts w:ascii="Arial" w:eastAsia="Arial" w:hAnsi="Arial" w:cs="Arial"/>
        </w:rPr>
        <w:t xml:space="preserve"> </w:t>
      </w:r>
      <w:r w:rsidR="008427E3">
        <w:rPr>
          <w:rFonts w:ascii="Arial" w:eastAsia="Arial" w:hAnsi="Arial" w:cs="Arial"/>
        </w:rPr>
        <w:t>Online training</w:t>
      </w:r>
      <w:r w:rsidR="00C959E8">
        <w:rPr>
          <w:rFonts w:ascii="Arial" w:eastAsia="Arial" w:hAnsi="Arial" w:cs="Arial"/>
        </w:rPr>
        <w:t xml:space="preserve"> </w:t>
      </w:r>
    </w:p>
    <w:p w14:paraId="2BB19FC0" w14:textId="77777777" w:rsidR="00A77B3E" w:rsidRDefault="00A77B3E">
      <w:pPr>
        <w:rPr>
          <w:rFonts w:ascii="Arial" w:eastAsia="Arial" w:hAnsi="Arial" w:cs="Arial"/>
        </w:rPr>
      </w:pPr>
    </w:p>
    <w:p w14:paraId="584A6031" w14:textId="0725DDA8" w:rsidR="00D3639C" w:rsidRDefault="005B2111" w:rsidP="00B9495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</w:t>
      </w:r>
      <w:r w:rsidR="00D3639C">
        <w:rPr>
          <w:rFonts w:ascii="Arial" w:eastAsia="Arial" w:hAnsi="Arial" w:cs="Arial"/>
        </w:rPr>
        <w:tab/>
        <w:t>Special Events</w:t>
      </w:r>
    </w:p>
    <w:p w14:paraId="385910AB" w14:textId="20DF308F" w:rsidR="00BC5FBA" w:rsidRPr="006C5B8C" w:rsidRDefault="00640C72" w:rsidP="006C5B8C">
      <w:pPr>
        <w:numPr>
          <w:ilvl w:val="1"/>
          <w:numId w:val="1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Spelling Contest:  March 2</w:t>
      </w:r>
      <w:r w:rsidR="002F333B">
        <w:rPr>
          <w:rFonts w:ascii="Arial" w:eastAsia="Arial" w:hAnsi="Arial" w:cs="Arial"/>
        </w:rPr>
        <w:t>4</w:t>
      </w:r>
      <w:r w:rsidR="002F333B" w:rsidRPr="002F333B">
        <w:rPr>
          <w:rFonts w:ascii="Arial" w:eastAsia="Arial" w:hAnsi="Arial" w:cs="Arial"/>
          <w:vertAlign w:val="superscript"/>
        </w:rPr>
        <w:t>th</w:t>
      </w:r>
      <w:r w:rsidR="002F333B">
        <w:rPr>
          <w:rFonts w:ascii="Arial" w:eastAsia="Arial" w:hAnsi="Arial" w:cs="Arial"/>
        </w:rPr>
        <w:t xml:space="preserve"> </w:t>
      </w:r>
      <w:r w:rsidR="00BF487F">
        <w:rPr>
          <w:rFonts w:ascii="Arial" w:eastAsia="Arial" w:hAnsi="Arial" w:cs="Arial"/>
        </w:rPr>
        <w:t>(McIntosh agreed to host in place of TL)</w:t>
      </w:r>
    </w:p>
    <w:p w14:paraId="4BE133EE" w14:textId="6C138CF5" w:rsidR="00AB6836" w:rsidRPr="006C5B8C" w:rsidRDefault="000D0CF4" w:rsidP="00AB6836">
      <w:pPr>
        <w:numPr>
          <w:ilvl w:val="1"/>
          <w:numId w:val="12"/>
        </w:numPr>
        <w:rPr>
          <w:rFonts w:ascii="Arial" w:eastAsia="Arial" w:hAnsi="Arial" w:cs="Arial"/>
          <w:shd w:val="solid" w:color="00FFFF" w:fill="00FFFF"/>
        </w:rPr>
      </w:pPr>
      <w:r>
        <w:rPr>
          <w:rFonts w:ascii="Arial" w:eastAsia="Arial" w:hAnsi="Arial" w:cs="Arial"/>
        </w:rPr>
        <w:t>Academic Olympics:  April</w:t>
      </w:r>
      <w:r w:rsidR="00050A64">
        <w:rPr>
          <w:rFonts w:ascii="Arial" w:eastAsia="Arial" w:hAnsi="Arial" w:cs="Arial"/>
        </w:rPr>
        <w:t xml:space="preserve"> 1</w:t>
      </w:r>
      <w:r w:rsidR="002F333B">
        <w:rPr>
          <w:rFonts w:ascii="Arial" w:eastAsia="Arial" w:hAnsi="Arial" w:cs="Arial"/>
        </w:rPr>
        <w:t>4</w:t>
      </w:r>
      <w:r w:rsidR="002F333B" w:rsidRPr="002F333B">
        <w:rPr>
          <w:rFonts w:ascii="Arial" w:eastAsia="Arial" w:hAnsi="Arial" w:cs="Arial"/>
          <w:vertAlign w:val="superscript"/>
        </w:rPr>
        <w:t>th</w:t>
      </w:r>
      <w:r w:rsidR="002F333B">
        <w:rPr>
          <w:rFonts w:ascii="Arial" w:eastAsia="Arial" w:hAnsi="Arial" w:cs="Arial"/>
        </w:rPr>
        <w:t xml:space="preserve"> </w:t>
      </w:r>
      <w:r w:rsidR="00BF487F">
        <w:rPr>
          <w:rFonts w:ascii="Arial" w:eastAsia="Arial" w:hAnsi="Arial" w:cs="Arial"/>
        </w:rPr>
        <w:t>(Need a host school, Dupree will not host)</w:t>
      </w:r>
    </w:p>
    <w:p w14:paraId="19921A10" w14:textId="3B36663F" w:rsidR="00A77B3E" w:rsidRPr="00BF487F" w:rsidRDefault="0047190D" w:rsidP="00555F24">
      <w:pPr>
        <w:numPr>
          <w:ilvl w:val="1"/>
          <w:numId w:val="12"/>
        </w:numPr>
        <w:rPr>
          <w:rFonts w:ascii="Arial" w:eastAsia="Arial" w:hAnsi="Arial" w:cs="Arial"/>
          <w:shd w:val="solid" w:color="00FFFF" w:fill="00FFFF"/>
        </w:rPr>
      </w:pPr>
      <w:r>
        <w:rPr>
          <w:rFonts w:ascii="Arial" w:eastAsia="Arial" w:hAnsi="Arial" w:cs="Arial"/>
        </w:rPr>
        <w:t>Alternate D</w:t>
      </w:r>
      <w:r w:rsidR="006C5B8C">
        <w:rPr>
          <w:rFonts w:ascii="Arial" w:eastAsia="Arial" w:hAnsi="Arial" w:cs="Arial"/>
        </w:rPr>
        <w:t>at</w:t>
      </w:r>
      <w:r w:rsidR="00217F66">
        <w:rPr>
          <w:rFonts w:ascii="Arial" w:eastAsia="Arial" w:hAnsi="Arial" w:cs="Arial"/>
        </w:rPr>
        <w:t xml:space="preserve">e for Special Events is April </w:t>
      </w:r>
      <w:r w:rsidR="00050A64">
        <w:rPr>
          <w:rFonts w:ascii="Arial" w:eastAsia="Arial" w:hAnsi="Arial" w:cs="Arial"/>
        </w:rPr>
        <w:t>2</w:t>
      </w:r>
      <w:r w:rsidR="002F333B">
        <w:rPr>
          <w:rFonts w:ascii="Arial" w:eastAsia="Arial" w:hAnsi="Arial" w:cs="Arial"/>
        </w:rPr>
        <w:t>1</w:t>
      </w:r>
      <w:r w:rsidR="006C5B8C">
        <w:rPr>
          <w:rFonts w:ascii="Arial" w:eastAsia="Arial" w:hAnsi="Arial" w:cs="Arial"/>
        </w:rPr>
        <w:t>, 20</w:t>
      </w:r>
      <w:r w:rsidR="00A859C9">
        <w:rPr>
          <w:rFonts w:ascii="Arial" w:eastAsia="Arial" w:hAnsi="Arial" w:cs="Arial"/>
        </w:rPr>
        <w:t>2</w:t>
      </w:r>
      <w:r w:rsidR="002F333B">
        <w:rPr>
          <w:rFonts w:ascii="Arial" w:eastAsia="Arial" w:hAnsi="Arial" w:cs="Arial"/>
        </w:rPr>
        <w:t>1</w:t>
      </w:r>
    </w:p>
    <w:p w14:paraId="30FD40E6" w14:textId="4CBAFEFE" w:rsidR="00BF487F" w:rsidRDefault="00BF487F" w:rsidP="00BF487F">
      <w:pPr>
        <w:ind w:left="1440"/>
        <w:rPr>
          <w:rFonts w:ascii="Arial" w:eastAsia="Arial" w:hAnsi="Arial" w:cs="Arial"/>
        </w:rPr>
      </w:pPr>
    </w:p>
    <w:p w14:paraId="0779C1CC" w14:textId="2E3E9B8F" w:rsidR="00B25F31" w:rsidRDefault="00BF487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</w:rPr>
        <w:tab/>
        <w:t>McLaughlin Resolution to Withdraw from Multi-District</w:t>
      </w:r>
    </w:p>
    <w:p w14:paraId="32E28A34" w14:textId="37DCAAC8" w:rsidR="004914EB" w:rsidRDefault="004914EB">
      <w:pPr>
        <w:jc w:val="both"/>
        <w:rPr>
          <w:rFonts w:ascii="Arial" w:eastAsia="Arial" w:hAnsi="Arial" w:cs="Arial"/>
        </w:rPr>
      </w:pPr>
    </w:p>
    <w:p w14:paraId="279095D9" w14:textId="716986A8" w:rsidR="004914EB" w:rsidRDefault="004914E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</w:t>
      </w:r>
      <w:r>
        <w:rPr>
          <w:rFonts w:ascii="Arial" w:eastAsia="Arial" w:hAnsi="Arial" w:cs="Arial"/>
        </w:rPr>
        <w:tab/>
        <w:t>OCR review update</w:t>
      </w:r>
    </w:p>
    <w:p w14:paraId="650C540C" w14:textId="77777777" w:rsidR="00B25F31" w:rsidRDefault="00B25F31">
      <w:pPr>
        <w:jc w:val="both"/>
        <w:rPr>
          <w:rFonts w:ascii="Arial" w:eastAsia="Arial" w:hAnsi="Arial" w:cs="Arial"/>
        </w:rPr>
      </w:pPr>
    </w:p>
    <w:p w14:paraId="25013F41" w14:textId="100B82E4" w:rsidR="00297836" w:rsidRDefault="00B25F3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 w:rsidR="004914EB">
        <w:rPr>
          <w:rFonts w:ascii="Arial" w:eastAsia="Arial" w:hAnsi="Arial" w:cs="Arial"/>
        </w:rPr>
        <w:t>2</w:t>
      </w:r>
      <w:r w:rsidR="00D45399">
        <w:rPr>
          <w:rFonts w:ascii="Arial" w:eastAsia="Arial" w:hAnsi="Arial" w:cs="Arial"/>
        </w:rPr>
        <w:tab/>
        <w:t>Select</w:t>
      </w:r>
      <w:r w:rsidR="002D2E1F">
        <w:rPr>
          <w:rFonts w:ascii="Arial" w:eastAsia="Arial" w:hAnsi="Arial" w:cs="Arial"/>
        </w:rPr>
        <w:t xml:space="preserve"> Board</w:t>
      </w:r>
      <w:r w:rsidR="00297836">
        <w:rPr>
          <w:rFonts w:ascii="Arial" w:eastAsia="Arial" w:hAnsi="Arial" w:cs="Arial"/>
        </w:rPr>
        <w:t xml:space="preserve"> Negotiator</w:t>
      </w:r>
      <w:r w:rsidR="002D2E1F">
        <w:rPr>
          <w:rFonts w:ascii="Arial" w:eastAsia="Arial" w:hAnsi="Arial" w:cs="Arial"/>
        </w:rPr>
        <w:t>s</w:t>
      </w:r>
      <w:r w:rsidR="00BF487F">
        <w:rPr>
          <w:rFonts w:ascii="Arial" w:eastAsia="Arial" w:hAnsi="Arial" w:cs="Arial"/>
        </w:rPr>
        <w:t xml:space="preserve">:  Leo </w:t>
      </w:r>
      <w:proofErr w:type="spellStart"/>
      <w:r w:rsidR="00BF487F">
        <w:rPr>
          <w:rFonts w:ascii="Arial" w:eastAsia="Arial" w:hAnsi="Arial" w:cs="Arial"/>
        </w:rPr>
        <w:t>Bakeberg</w:t>
      </w:r>
      <w:proofErr w:type="spellEnd"/>
      <w:r w:rsidR="00BF487F">
        <w:rPr>
          <w:rFonts w:ascii="Arial" w:eastAsia="Arial" w:hAnsi="Arial" w:cs="Arial"/>
        </w:rPr>
        <w:t xml:space="preserve"> and ___________</w:t>
      </w:r>
      <w:r w:rsidR="00297836">
        <w:rPr>
          <w:rFonts w:ascii="Arial" w:eastAsia="Arial" w:hAnsi="Arial" w:cs="Arial"/>
        </w:rPr>
        <w:t xml:space="preserve">  </w:t>
      </w:r>
    </w:p>
    <w:p w14:paraId="3BE473DC" w14:textId="77777777" w:rsidR="00297836" w:rsidRDefault="00297836">
      <w:pPr>
        <w:jc w:val="both"/>
        <w:rPr>
          <w:rFonts w:ascii="Arial" w:eastAsia="Arial" w:hAnsi="Arial" w:cs="Arial"/>
        </w:rPr>
      </w:pPr>
    </w:p>
    <w:p w14:paraId="463D9131" w14:textId="0580C0BD" w:rsidR="00A77B3E" w:rsidRDefault="00B25F3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 w:rsidR="004914EB">
        <w:rPr>
          <w:rFonts w:ascii="Arial" w:eastAsia="Arial" w:hAnsi="Arial" w:cs="Arial"/>
        </w:rPr>
        <w:t>3</w:t>
      </w:r>
      <w:r w:rsidR="00D3639C">
        <w:rPr>
          <w:rFonts w:ascii="Arial" w:eastAsia="Arial" w:hAnsi="Arial" w:cs="Arial"/>
        </w:rPr>
        <w:tab/>
        <w:t>Staff Negotiations</w:t>
      </w:r>
      <w:r w:rsidR="006C5B8C">
        <w:rPr>
          <w:rFonts w:ascii="Arial" w:eastAsia="Arial" w:hAnsi="Arial" w:cs="Arial"/>
        </w:rPr>
        <w:t xml:space="preserve"> Discussion</w:t>
      </w:r>
      <w:r w:rsidR="00D3639C">
        <w:rPr>
          <w:rFonts w:ascii="Arial" w:eastAsia="Arial" w:hAnsi="Arial" w:cs="Arial"/>
        </w:rPr>
        <w:t xml:space="preserve"> [Executive Session 1-25-2 (4)]</w:t>
      </w:r>
    </w:p>
    <w:p w14:paraId="18E7E069" w14:textId="1298D94A" w:rsidR="00BF487F" w:rsidRDefault="00BF487F">
      <w:pPr>
        <w:jc w:val="both"/>
        <w:rPr>
          <w:rFonts w:ascii="Arial" w:eastAsia="Arial" w:hAnsi="Arial" w:cs="Arial"/>
        </w:rPr>
      </w:pPr>
    </w:p>
    <w:p w14:paraId="0CD4B341" w14:textId="2D415A95" w:rsidR="00BF487F" w:rsidRDefault="00BF487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 w:rsidR="004914EB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ab/>
        <w:t>Surplus Property</w:t>
      </w:r>
    </w:p>
    <w:p w14:paraId="480DB671" w14:textId="511CDC53" w:rsidR="00BF487F" w:rsidRDefault="00BF487F">
      <w:pPr>
        <w:jc w:val="both"/>
        <w:rPr>
          <w:rFonts w:ascii="Arial" w:eastAsia="Arial" w:hAnsi="Arial" w:cs="Arial"/>
        </w:rPr>
      </w:pPr>
    </w:p>
    <w:p w14:paraId="5B3D3CBC" w14:textId="19FF2615" w:rsidR="00BF487F" w:rsidRDefault="00BF487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 w:rsidR="004914EB"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ab/>
        <w:t>Thank you from staff to Board for COVID stipend</w:t>
      </w:r>
    </w:p>
    <w:p w14:paraId="42F7EF93" w14:textId="77777777" w:rsidR="009A7CD6" w:rsidRDefault="009A7CD6">
      <w:pPr>
        <w:jc w:val="both"/>
        <w:rPr>
          <w:rFonts w:ascii="Arial" w:eastAsia="Arial" w:hAnsi="Arial" w:cs="Arial"/>
        </w:rPr>
      </w:pPr>
    </w:p>
    <w:p w14:paraId="657F82A0" w14:textId="70201DCD" w:rsidR="00A77B3E" w:rsidRDefault="00B25F3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 w:rsidR="004914EB">
        <w:rPr>
          <w:rFonts w:ascii="Arial" w:eastAsia="Arial" w:hAnsi="Arial" w:cs="Arial"/>
        </w:rPr>
        <w:t>6</w:t>
      </w:r>
      <w:r w:rsidR="009A7CD6">
        <w:rPr>
          <w:rFonts w:ascii="Arial" w:eastAsia="Arial" w:hAnsi="Arial" w:cs="Arial"/>
        </w:rPr>
        <w:tab/>
      </w:r>
      <w:r w:rsidR="00D3639C">
        <w:rPr>
          <w:rFonts w:ascii="Arial" w:eastAsia="Arial" w:hAnsi="Arial" w:cs="Arial"/>
        </w:rPr>
        <w:t>Director Evaluation [Executive Session 1-25-2 (1)]</w:t>
      </w:r>
      <w:r w:rsidR="009A7CD6">
        <w:rPr>
          <w:rFonts w:ascii="Arial" w:eastAsia="Arial" w:hAnsi="Arial" w:cs="Arial"/>
        </w:rPr>
        <w:tab/>
      </w:r>
    </w:p>
    <w:p w14:paraId="67C32FFB" w14:textId="77777777" w:rsidR="00A77B3E" w:rsidRDefault="00A77B3E">
      <w:pPr>
        <w:jc w:val="both"/>
        <w:rPr>
          <w:rFonts w:ascii="Arial" w:eastAsia="Arial" w:hAnsi="Arial" w:cs="Arial"/>
        </w:rPr>
      </w:pPr>
    </w:p>
    <w:p w14:paraId="2461D89E" w14:textId="559F3DD6" w:rsidR="005B2111" w:rsidRDefault="00B25F31" w:rsidP="00AF720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 w:rsidR="004914EB">
        <w:rPr>
          <w:rFonts w:ascii="Arial" w:eastAsia="Arial" w:hAnsi="Arial" w:cs="Arial"/>
        </w:rPr>
        <w:t>7</w:t>
      </w:r>
      <w:r w:rsidR="00402758">
        <w:rPr>
          <w:rFonts w:ascii="Arial" w:eastAsia="Arial" w:hAnsi="Arial" w:cs="Arial"/>
        </w:rPr>
        <w:tab/>
        <w:t>Adjournmen</w:t>
      </w:r>
      <w:r w:rsidR="002725CE">
        <w:rPr>
          <w:rFonts w:ascii="Arial" w:eastAsia="Arial" w:hAnsi="Arial" w:cs="Arial"/>
        </w:rPr>
        <w:t>t</w:t>
      </w:r>
    </w:p>
    <w:sectPr w:rsidR="005B2111" w:rsidSect="002725CE">
      <w:pgSz w:w="12240" w:h="15840"/>
      <w:pgMar w:top="432" w:right="720" w:bottom="576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36DCDCDE">
      <w:start w:val="1"/>
      <w:numFmt w:val="bullet"/>
      <w:lvlText w:val="●"/>
      <w:lvlJc w:val="left"/>
      <w:pPr>
        <w:tabs>
          <w:tab w:val="num" w:pos="0"/>
        </w:tabs>
        <w:ind w:left="1440" w:hanging="10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018B4E6">
      <w:start w:val="1"/>
      <w:numFmt w:val="bullet"/>
      <w:lvlText w:val="○"/>
      <w:lvlJc w:val="left"/>
      <w:pPr>
        <w:tabs>
          <w:tab w:val="num" w:pos="0"/>
        </w:tabs>
        <w:ind w:left="2160" w:hanging="108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CDAE968">
      <w:start w:val="1"/>
      <w:numFmt w:val="bullet"/>
      <w:lvlText w:val="■"/>
      <w:lvlJc w:val="right"/>
      <w:pPr>
        <w:tabs>
          <w:tab w:val="num" w:pos="0"/>
        </w:tabs>
        <w:ind w:left="2880" w:hanging="9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914FD2C">
      <w:start w:val="1"/>
      <w:numFmt w:val="bullet"/>
      <w:lvlText w:val="●"/>
      <w:lvlJc w:val="left"/>
      <w:pPr>
        <w:tabs>
          <w:tab w:val="num" w:pos="0"/>
        </w:tabs>
        <w:ind w:left="3600" w:hanging="10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1C6FDF4">
      <w:start w:val="1"/>
      <w:numFmt w:val="bullet"/>
      <w:lvlText w:val="○"/>
      <w:lvlJc w:val="left"/>
      <w:pPr>
        <w:tabs>
          <w:tab w:val="num" w:pos="0"/>
        </w:tabs>
        <w:ind w:left="4320" w:hanging="108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408C804">
      <w:start w:val="1"/>
      <w:numFmt w:val="bullet"/>
      <w:lvlText w:val="■"/>
      <w:lvlJc w:val="right"/>
      <w:pPr>
        <w:tabs>
          <w:tab w:val="num" w:pos="0"/>
        </w:tabs>
        <w:ind w:left="5040" w:hanging="9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7C31B4">
      <w:start w:val="1"/>
      <w:numFmt w:val="bullet"/>
      <w:lvlText w:val="●"/>
      <w:lvlJc w:val="left"/>
      <w:pPr>
        <w:tabs>
          <w:tab w:val="num" w:pos="0"/>
        </w:tabs>
        <w:ind w:left="5760" w:hanging="10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324AA0A">
      <w:start w:val="1"/>
      <w:numFmt w:val="bullet"/>
      <w:lvlText w:val="○"/>
      <w:lvlJc w:val="left"/>
      <w:pPr>
        <w:tabs>
          <w:tab w:val="num" w:pos="0"/>
        </w:tabs>
        <w:ind w:left="6480" w:hanging="108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BF22FC84">
      <w:start w:val="1"/>
      <w:numFmt w:val="bullet"/>
      <w:lvlText w:val="■"/>
      <w:lvlJc w:val="right"/>
      <w:pPr>
        <w:tabs>
          <w:tab w:val="num" w:pos="0"/>
        </w:tabs>
        <w:ind w:left="7200" w:hanging="9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0000002"/>
    <w:multiLevelType w:val="hybridMultilevel"/>
    <w:tmpl w:val="00000002"/>
    <w:lvl w:ilvl="0" w:tplc="4B0A4A76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EB8AC526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 w:tplc="D3863E6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 w:tplc="976CA974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 w:tplc="3CCA8430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 w:tplc="A85A2FE2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 w:tplc="6032F162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 w:tplc="031A4D80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 w:tplc="922C4AE0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2" w15:restartNumberingAfterBreak="0">
    <w:nsid w:val="00000003"/>
    <w:multiLevelType w:val="hybridMultilevel"/>
    <w:tmpl w:val="00000003"/>
    <w:lvl w:ilvl="0" w:tplc="2DDCCDBC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41BAF222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 w:tplc="96502394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 w:tplc="58B80F32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 w:tplc="628AA18C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 w:tplc="FFCE3FF0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 w:tplc="68A031BA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 w:tplc="F51A7C42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 w:tplc="8CA06D1C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3" w15:restartNumberingAfterBreak="0">
    <w:nsid w:val="15A3419A"/>
    <w:multiLevelType w:val="hybridMultilevel"/>
    <w:tmpl w:val="D724289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17C76440"/>
    <w:multiLevelType w:val="hybridMultilevel"/>
    <w:tmpl w:val="6AA484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9502905"/>
    <w:multiLevelType w:val="hybridMultilevel"/>
    <w:tmpl w:val="E3ACF4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D3011E"/>
    <w:multiLevelType w:val="hybridMultilevel"/>
    <w:tmpl w:val="1D6880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D948B5"/>
    <w:multiLevelType w:val="hybridMultilevel"/>
    <w:tmpl w:val="AA20250C"/>
    <w:lvl w:ilvl="0" w:tplc="2192369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 w:tplc="DB0859EE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 w:tplc="6EA4F5AA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 w:tplc="3926ED0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 w:tplc="3AD8FF3A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 w:tplc="DD62ACFA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 w:tplc="8E501B40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 w:tplc="B34AAF32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8" w15:restartNumberingAfterBreak="0">
    <w:nsid w:val="47E736D5"/>
    <w:multiLevelType w:val="hybridMultilevel"/>
    <w:tmpl w:val="2A4E48C0"/>
    <w:lvl w:ilvl="0" w:tplc="9320DC58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 w:tplc="51D6FC70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 w:tplc="DF3225F6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 w:tplc="C53C13CE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 w:tplc="15C43E4A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 w:tplc="22FA17E4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 w:tplc="D04216EA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 w:tplc="61DA6B0C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9" w15:restartNumberingAfterBreak="0">
    <w:nsid w:val="5F6331A1"/>
    <w:multiLevelType w:val="hybridMultilevel"/>
    <w:tmpl w:val="4DE0DC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431026D"/>
    <w:multiLevelType w:val="hybridMultilevel"/>
    <w:tmpl w:val="8A3CC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D791A47"/>
    <w:multiLevelType w:val="hybridMultilevel"/>
    <w:tmpl w:val="3DE26B36"/>
    <w:lvl w:ilvl="0" w:tplc="FA040A0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D37E9A"/>
    <w:multiLevelType w:val="hybridMultilevel"/>
    <w:tmpl w:val="0B5665B0"/>
    <w:lvl w:ilvl="0" w:tplc="837EDE4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52129D"/>
    <w:multiLevelType w:val="hybridMultilevel"/>
    <w:tmpl w:val="6A606D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10"/>
  </w:num>
  <w:num w:numId="8">
    <w:abstractNumId w:val="4"/>
  </w:num>
  <w:num w:numId="9">
    <w:abstractNumId w:val="3"/>
  </w:num>
  <w:num w:numId="10">
    <w:abstractNumId w:val="13"/>
  </w:num>
  <w:num w:numId="11">
    <w:abstractNumId w:val="11"/>
  </w:num>
  <w:num w:numId="12">
    <w:abstractNumId w:val="8"/>
  </w:num>
  <w:num w:numId="13">
    <w:abstractNumId w:val="12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7483"/>
    <w:rsid w:val="00014563"/>
    <w:rsid w:val="0003357C"/>
    <w:rsid w:val="000424A8"/>
    <w:rsid w:val="00050A64"/>
    <w:rsid w:val="00051943"/>
    <w:rsid w:val="00073D98"/>
    <w:rsid w:val="0009324B"/>
    <w:rsid w:val="000C30CD"/>
    <w:rsid w:val="000D0CF4"/>
    <w:rsid w:val="000E4EBA"/>
    <w:rsid w:val="00105962"/>
    <w:rsid w:val="00106002"/>
    <w:rsid w:val="00116532"/>
    <w:rsid w:val="00117E94"/>
    <w:rsid w:val="0013709A"/>
    <w:rsid w:val="00170D3A"/>
    <w:rsid w:val="001818CA"/>
    <w:rsid w:val="00185A6F"/>
    <w:rsid w:val="001A4799"/>
    <w:rsid w:val="001C2E1D"/>
    <w:rsid w:val="001D219B"/>
    <w:rsid w:val="001E00C5"/>
    <w:rsid w:val="001E4AC6"/>
    <w:rsid w:val="001E5BF7"/>
    <w:rsid w:val="001F1E12"/>
    <w:rsid w:val="001F5FE8"/>
    <w:rsid w:val="00207609"/>
    <w:rsid w:val="00217F66"/>
    <w:rsid w:val="002265B3"/>
    <w:rsid w:val="002332B1"/>
    <w:rsid w:val="002456DC"/>
    <w:rsid w:val="002725CE"/>
    <w:rsid w:val="00285EC5"/>
    <w:rsid w:val="00297836"/>
    <w:rsid w:val="002A5049"/>
    <w:rsid w:val="002B094E"/>
    <w:rsid w:val="002C0B76"/>
    <w:rsid w:val="002D2E1F"/>
    <w:rsid w:val="002D58F4"/>
    <w:rsid w:val="002E23DF"/>
    <w:rsid w:val="002F333B"/>
    <w:rsid w:val="002F4D99"/>
    <w:rsid w:val="003155C8"/>
    <w:rsid w:val="00317504"/>
    <w:rsid w:val="0033796C"/>
    <w:rsid w:val="003515F7"/>
    <w:rsid w:val="00352DD8"/>
    <w:rsid w:val="00361A11"/>
    <w:rsid w:val="00380D5D"/>
    <w:rsid w:val="003A4288"/>
    <w:rsid w:val="003A5CA9"/>
    <w:rsid w:val="003D09C5"/>
    <w:rsid w:val="003D0E82"/>
    <w:rsid w:val="003E07F6"/>
    <w:rsid w:val="003E0DAC"/>
    <w:rsid w:val="003F28A1"/>
    <w:rsid w:val="00402758"/>
    <w:rsid w:val="00410CD6"/>
    <w:rsid w:val="0041561F"/>
    <w:rsid w:val="004649F2"/>
    <w:rsid w:val="0047190D"/>
    <w:rsid w:val="00471E9D"/>
    <w:rsid w:val="0048596B"/>
    <w:rsid w:val="004914EB"/>
    <w:rsid w:val="0049764F"/>
    <w:rsid w:val="004A19A4"/>
    <w:rsid w:val="004D6F69"/>
    <w:rsid w:val="00514619"/>
    <w:rsid w:val="00555F24"/>
    <w:rsid w:val="005731B8"/>
    <w:rsid w:val="005851C1"/>
    <w:rsid w:val="005859E4"/>
    <w:rsid w:val="005B2111"/>
    <w:rsid w:val="005C28AE"/>
    <w:rsid w:val="005E02A1"/>
    <w:rsid w:val="005E43BE"/>
    <w:rsid w:val="005E6F70"/>
    <w:rsid w:val="005E75BE"/>
    <w:rsid w:val="005F2726"/>
    <w:rsid w:val="005F2BB2"/>
    <w:rsid w:val="005F6204"/>
    <w:rsid w:val="00603D82"/>
    <w:rsid w:val="006111DB"/>
    <w:rsid w:val="00631D99"/>
    <w:rsid w:val="00640C72"/>
    <w:rsid w:val="0068133D"/>
    <w:rsid w:val="00683F60"/>
    <w:rsid w:val="006A3E2C"/>
    <w:rsid w:val="006B35D3"/>
    <w:rsid w:val="006C5B8C"/>
    <w:rsid w:val="006D238A"/>
    <w:rsid w:val="006D5878"/>
    <w:rsid w:val="006D7060"/>
    <w:rsid w:val="00700BCA"/>
    <w:rsid w:val="00701411"/>
    <w:rsid w:val="00736B1E"/>
    <w:rsid w:val="00736C4D"/>
    <w:rsid w:val="00740432"/>
    <w:rsid w:val="00755779"/>
    <w:rsid w:val="00761E8F"/>
    <w:rsid w:val="00772B67"/>
    <w:rsid w:val="00777872"/>
    <w:rsid w:val="00777DD1"/>
    <w:rsid w:val="007A5927"/>
    <w:rsid w:val="007C4D28"/>
    <w:rsid w:val="007C5F0B"/>
    <w:rsid w:val="007D5D7F"/>
    <w:rsid w:val="007D73CA"/>
    <w:rsid w:val="007D7B79"/>
    <w:rsid w:val="007E29F0"/>
    <w:rsid w:val="007E6600"/>
    <w:rsid w:val="007F099B"/>
    <w:rsid w:val="008178A5"/>
    <w:rsid w:val="00824AF9"/>
    <w:rsid w:val="008427E3"/>
    <w:rsid w:val="00850362"/>
    <w:rsid w:val="00864B25"/>
    <w:rsid w:val="00876D5B"/>
    <w:rsid w:val="008A7BA1"/>
    <w:rsid w:val="008E40A2"/>
    <w:rsid w:val="008E48E4"/>
    <w:rsid w:val="008E58F2"/>
    <w:rsid w:val="00904D3A"/>
    <w:rsid w:val="00927FEA"/>
    <w:rsid w:val="00945FCE"/>
    <w:rsid w:val="00950D5E"/>
    <w:rsid w:val="00975168"/>
    <w:rsid w:val="00986A15"/>
    <w:rsid w:val="009939D8"/>
    <w:rsid w:val="009955D4"/>
    <w:rsid w:val="009A7CD6"/>
    <w:rsid w:val="00A04FEB"/>
    <w:rsid w:val="00A109B7"/>
    <w:rsid w:val="00A27E91"/>
    <w:rsid w:val="00A4045B"/>
    <w:rsid w:val="00A454B0"/>
    <w:rsid w:val="00A77B3E"/>
    <w:rsid w:val="00A83675"/>
    <w:rsid w:val="00A83E2E"/>
    <w:rsid w:val="00A859C9"/>
    <w:rsid w:val="00A97C66"/>
    <w:rsid w:val="00AA101B"/>
    <w:rsid w:val="00AB6836"/>
    <w:rsid w:val="00AD57FA"/>
    <w:rsid w:val="00AF720F"/>
    <w:rsid w:val="00B25F31"/>
    <w:rsid w:val="00B92A2C"/>
    <w:rsid w:val="00B9495B"/>
    <w:rsid w:val="00BA1942"/>
    <w:rsid w:val="00BC5FBA"/>
    <w:rsid w:val="00BF487F"/>
    <w:rsid w:val="00C00FD7"/>
    <w:rsid w:val="00C07227"/>
    <w:rsid w:val="00C10D81"/>
    <w:rsid w:val="00C116D1"/>
    <w:rsid w:val="00C24C93"/>
    <w:rsid w:val="00C347BB"/>
    <w:rsid w:val="00C563E2"/>
    <w:rsid w:val="00C57F2F"/>
    <w:rsid w:val="00C959E8"/>
    <w:rsid w:val="00C964D0"/>
    <w:rsid w:val="00CC0F3D"/>
    <w:rsid w:val="00CC3A65"/>
    <w:rsid w:val="00CD549A"/>
    <w:rsid w:val="00CE3607"/>
    <w:rsid w:val="00CE363A"/>
    <w:rsid w:val="00D1595B"/>
    <w:rsid w:val="00D3639C"/>
    <w:rsid w:val="00D45399"/>
    <w:rsid w:val="00D628BF"/>
    <w:rsid w:val="00D84AE4"/>
    <w:rsid w:val="00D85300"/>
    <w:rsid w:val="00DA4E2B"/>
    <w:rsid w:val="00DD17CA"/>
    <w:rsid w:val="00DD22B1"/>
    <w:rsid w:val="00DE0867"/>
    <w:rsid w:val="00DE1504"/>
    <w:rsid w:val="00DF4F37"/>
    <w:rsid w:val="00DF7FFB"/>
    <w:rsid w:val="00E030C6"/>
    <w:rsid w:val="00E04C16"/>
    <w:rsid w:val="00E13505"/>
    <w:rsid w:val="00E3099D"/>
    <w:rsid w:val="00E43540"/>
    <w:rsid w:val="00E75BDA"/>
    <w:rsid w:val="00E91659"/>
    <w:rsid w:val="00E92AA9"/>
    <w:rsid w:val="00EA6937"/>
    <w:rsid w:val="00EC7235"/>
    <w:rsid w:val="00EE1202"/>
    <w:rsid w:val="00EE2152"/>
    <w:rsid w:val="00F07D95"/>
    <w:rsid w:val="00F1351A"/>
    <w:rsid w:val="00F25E68"/>
    <w:rsid w:val="00F27D3E"/>
    <w:rsid w:val="00F4778F"/>
    <w:rsid w:val="00F47F84"/>
    <w:rsid w:val="00F50F93"/>
    <w:rsid w:val="00F940BA"/>
    <w:rsid w:val="00F96340"/>
    <w:rsid w:val="00FC3816"/>
    <w:rsid w:val="00FE1D13"/>
    <w:rsid w:val="00FE5C52"/>
    <w:rsid w:val="00FF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644B3"/>
  <w15:docId w15:val="{1D069BFC-CCAF-4E57-A0C1-DC435A5E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1659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EF7B96"/>
    <w:pPr>
      <w:jc w:val="both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EF7B96"/>
    <w:pPr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E2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F62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6204"/>
    <w:rPr>
      <w:rFonts w:ascii="Tahoma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28BF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4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AF7C4-51FD-4B9B-B413-E01F5D99C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kdaughters</dc:creator>
  <cp:lastModifiedBy>Ina</cp:lastModifiedBy>
  <cp:revision>3</cp:revision>
  <cp:lastPrinted>2017-01-30T17:21:00Z</cp:lastPrinted>
  <dcterms:created xsi:type="dcterms:W3CDTF">2021-01-25T17:53:00Z</dcterms:created>
  <dcterms:modified xsi:type="dcterms:W3CDTF">2021-01-25T17:53:00Z</dcterms:modified>
</cp:coreProperties>
</file>