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A7CB5" w14:textId="77777777" w:rsidR="000E4EBA" w:rsidRDefault="000E4EBA">
      <w:pPr>
        <w:pStyle w:val="Heading3"/>
        <w:rPr>
          <w:rFonts w:ascii="Arial" w:eastAsia="Arial" w:hAnsi="Arial" w:cs="Arial"/>
          <w:b/>
          <w:bCs/>
          <w:u w:val="single"/>
        </w:rPr>
      </w:pPr>
    </w:p>
    <w:p w14:paraId="456DEE32" w14:textId="77777777" w:rsidR="00050A64" w:rsidRDefault="00050A64" w:rsidP="00AF720F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2557DB7E" w14:textId="77777777" w:rsidR="00A77B3E" w:rsidRDefault="00402758" w:rsidP="00F96340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AGENDA</w:t>
      </w:r>
    </w:p>
    <w:p w14:paraId="368C36C2" w14:textId="77777777" w:rsidR="00A77B3E" w:rsidRDefault="00A77B3E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3C1D7CFB" w14:textId="77777777" w:rsidR="00A77B3E" w:rsidRDefault="00402758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NORTHWEST AREA SCHOOLS EDUCATIONAL COOPERATIVE</w:t>
      </w:r>
    </w:p>
    <w:p w14:paraId="52506E1E" w14:textId="77777777" w:rsidR="00A77B3E" w:rsidRDefault="00A77B3E">
      <w:pPr>
        <w:pStyle w:val="Heading1"/>
        <w:rPr>
          <w:rFonts w:ascii="Arial" w:eastAsia="Arial" w:hAnsi="Arial" w:cs="Arial"/>
          <w:sz w:val="24"/>
          <w:szCs w:val="24"/>
        </w:rPr>
      </w:pPr>
    </w:p>
    <w:p w14:paraId="729D52EE" w14:textId="77777777" w:rsidR="00A77B3E" w:rsidRDefault="00402758">
      <w:pPr>
        <w:pStyle w:val="Headi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GOVERNING BOARD</w:t>
      </w:r>
    </w:p>
    <w:p w14:paraId="18837318" w14:textId="77777777" w:rsidR="00A77B3E" w:rsidRDefault="00A77B3E">
      <w:pPr>
        <w:jc w:val="both"/>
        <w:rPr>
          <w:rFonts w:ascii="Arial" w:eastAsia="Arial" w:hAnsi="Arial" w:cs="Arial"/>
          <w:b/>
          <w:bCs/>
        </w:rPr>
      </w:pPr>
    </w:p>
    <w:p w14:paraId="05E3124D" w14:textId="05005B51" w:rsidR="00A77B3E" w:rsidRDefault="00402758" w:rsidP="00D628BF">
      <w:pPr>
        <w:pStyle w:val="Heading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REGULAR</w:t>
      </w:r>
      <w:r w:rsidR="003D09C5">
        <w:rPr>
          <w:rFonts w:ascii="Arial" w:eastAsia="Arial" w:hAnsi="Arial" w:cs="Arial"/>
        </w:rPr>
        <w:t xml:space="preserve"> MEETING - WEDNE</w:t>
      </w:r>
      <w:r w:rsidR="0041561F">
        <w:rPr>
          <w:rFonts w:ascii="Arial" w:eastAsia="Arial" w:hAnsi="Arial" w:cs="Arial"/>
        </w:rPr>
        <w:t>SDAY</w:t>
      </w:r>
      <w:r w:rsidR="000D0CF4">
        <w:rPr>
          <w:rFonts w:ascii="Arial" w:eastAsia="Arial" w:hAnsi="Arial" w:cs="Arial"/>
        </w:rPr>
        <w:t xml:space="preserve">, FEBRUARY </w:t>
      </w:r>
      <w:r w:rsidR="003A5CA9">
        <w:rPr>
          <w:rFonts w:ascii="Arial" w:eastAsia="Arial" w:hAnsi="Arial" w:cs="Arial"/>
        </w:rPr>
        <w:t>5</w:t>
      </w:r>
      <w:r w:rsidR="00D628BF" w:rsidRPr="00D628BF">
        <w:rPr>
          <w:rFonts w:ascii="Arial" w:eastAsia="Arial" w:hAnsi="Arial" w:cs="Arial"/>
          <w:vertAlign w:val="superscript"/>
        </w:rPr>
        <w:t>th</w:t>
      </w:r>
      <w:r w:rsidR="00D85300">
        <w:rPr>
          <w:rFonts w:ascii="Arial" w:eastAsia="Arial" w:hAnsi="Arial" w:cs="Arial"/>
        </w:rPr>
        <w:t xml:space="preserve">, </w:t>
      </w:r>
      <w:r w:rsidR="00772B67">
        <w:rPr>
          <w:rFonts w:ascii="Arial" w:eastAsia="Arial" w:hAnsi="Arial" w:cs="Arial"/>
        </w:rPr>
        <w:t>20</w:t>
      </w:r>
      <w:r w:rsidR="003A5CA9">
        <w:rPr>
          <w:rFonts w:ascii="Arial" w:eastAsia="Arial" w:hAnsi="Arial" w:cs="Arial"/>
        </w:rPr>
        <w:t>20</w:t>
      </w:r>
      <w:r w:rsidR="00D628BF">
        <w:rPr>
          <w:rFonts w:ascii="Arial" w:eastAsia="Arial" w:hAnsi="Arial" w:cs="Arial"/>
        </w:rPr>
        <w:t xml:space="preserve"> 4:3</w:t>
      </w:r>
      <w:r w:rsidR="007C4D28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PM MT</w:t>
      </w:r>
    </w:p>
    <w:p w14:paraId="7341B863" w14:textId="77777777" w:rsidR="00D628BF" w:rsidRDefault="00D628BF" w:rsidP="00D628B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This meeting time may be delayed due to earlier business</w:t>
      </w:r>
    </w:p>
    <w:p w14:paraId="3B4B9272" w14:textId="77777777" w:rsidR="00A77B3E" w:rsidRDefault="00402758" w:rsidP="005E02A1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Northwest Area Schools Conference Room – Isabel, South Dakota</w:t>
      </w:r>
    </w:p>
    <w:p w14:paraId="5D3DE938" w14:textId="77777777" w:rsidR="00F25E68" w:rsidRDefault="00F25E68">
      <w:pPr>
        <w:jc w:val="both"/>
        <w:rPr>
          <w:rFonts w:ascii="Arial" w:eastAsia="Arial" w:hAnsi="Arial" w:cs="Arial"/>
        </w:rPr>
      </w:pPr>
    </w:p>
    <w:p w14:paraId="2B28DFF6" w14:textId="77777777" w:rsidR="00A77B3E" w:rsidRDefault="005859E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402758">
        <w:rPr>
          <w:rFonts w:ascii="Arial" w:eastAsia="Arial" w:hAnsi="Arial" w:cs="Arial"/>
        </w:rPr>
        <w:tab/>
        <w:t>Roll Call</w:t>
      </w:r>
    </w:p>
    <w:p w14:paraId="5A24B94E" w14:textId="77777777" w:rsidR="00A77B3E" w:rsidRDefault="00A77B3E">
      <w:pPr>
        <w:jc w:val="both"/>
        <w:rPr>
          <w:rFonts w:ascii="Arial" w:eastAsia="Arial" w:hAnsi="Arial" w:cs="Arial"/>
        </w:rPr>
      </w:pPr>
    </w:p>
    <w:p w14:paraId="4DE5D67A" w14:textId="77777777" w:rsidR="005E02A1" w:rsidRDefault="005859E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402758">
        <w:rPr>
          <w:rFonts w:ascii="Arial" w:eastAsia="Arial" w:hAnsi="Arial" w:cs="Arial"/>
        </w:rPr>
        <w:t xml:space="preserve"> </w:t>
      </w:r>
      <w:r w:rsidR="00402758">
        <w:rPr>
          <w:rFonts w:ascii="Arial" w:eastAsia="Arial" w:hAnsi="Arial" w:cs="Arial"/>
        </w:rPr>
        <w:tab/>
      </w:r>
      <w:r w:rsidR="005E02A1">
        <w:rPr>
          <w:rFonts w:ascii="Arial" w:hAnsi="Arial" w:cs="Arial"/>
        </w:rPr>
        <w:t>Public Participation/Comment</w:t>
      </w:r>
      <w:r w:rsidR="005E02A1">
        <w:rPr>
          <w:rFonts w:ascii="Arial" w:eastAsia="Arial" w:hAnsi="Arial" w:cs="Arial"/>
        </w:rPr>
        <w:t xml:space="preserve"> </w:t>
      </w:r>
    </w:p>
    <w:p w14:paraId="0561EACE" w14:textId="77777777" w:rsidR="005E02A1" w:rsidRDefault="005E02A1">
      <w:pPr>
        <w:jc w:val="both"/>
        <w:rPr>
          <w:rFonts w:ascii="Arial" w:eastAsia="Arial" w:hAnsi="Arial" w:cs="Arial"/>
        </w:rPr>
      </w:pPr>
    </w:p>
    <w:p w14:paraId="18798434" w14:textId="77777777" w:rsidR="00A77B3E" w:rsidRDefault="005E02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 w:rsidR="00402758">
        <w:rPr>
          <w:rFonts w:ascii="Arial" w:eastAsia="Arial" w:hAnsi="Arial" w:cs="Arial"/>
        </w:rPr>
        <w:t>Approve Agenda</w:t>
      </w:r>
    </w:p>
    <w:p w14:paraId="08D18E8B" w14:textId="77777777" w:rsidR="007D5D7F" w:rsidRDefault="007D5D7F">
      <w:pPr>
        <w:jc w:val="both"/>
        <w:rPr>
          <w:rFonts w:ascii="Arial" w:eastAsia="Arial" w:hAnsi="Arial" w:cs="Arial"/>
        </w:rPr>
      </w:pPr>
    </w:p>
    <w:p w14:paraId="6A562131" w14:textId="77777777" w:rsidR="007D5D7F" w:rsidRDefault="005E02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7D5D7F">
        <w:rPr>
          <w:rFonts w:ascii="Arial" w:eastAsia="Arial" w:hAnsi="Arial" w:cs="Arial"/>
        </w:rPr>
        <w:tab/>
        <w:t>Conflict Disclosure</w:t>
      </w:r>
    </w:p>
    <w:p w14:paraId="05444592" w14:textId="77777777" w:rsidR="00A77B3E" w:rsidRDefault="00A77B3E">
      <w:pPr>
        <w:jc w:val="both"/>
        <w:rPr>
          <w:rFonts w:ascii="Arial" w:eastAsia="Arial" w:hAnsi="Arial" w:cs="Arial"/>
        </w:rPr>
      </w:pPr>
    </w:p>
    <w:p w14:paraId="272DB3AE" w14:textId="6E9C20A6" w:rsidR="00A77B3E" w:rsidRDefault="005E02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CE363A">
        <w:rPr>
          <w:rFonts w:ascii="Arial" w:eastAsia="Arial" w:hAnsi="Arial" w:cs="Arial"/>
        </w:rPr>
        <w:t xml:space="preserve"> </w:t>
      </w:r>
      <w:r w:rsidR="003D09C5">
        <w:rPr>
          <w:rFonts w:ascii="Arial" w:eastAsia="Arial" w:hAnsi="Arial" w:cs="Arial"/>
        </w:rPr>
        <w:tab/>
        <w:t xml:space="preserve">Approve </w:t>
      </w:r>
      <w:r w:rsidR="000D0CF4">
        <w:rPr>
          <w:rFonts w:ascii="Arial" w:eastAsia="Arial" w:hAnsi="Arial" w:cs="Arial"/>
        </w:rPr>
        <w:t xml:space="preserve">January </w:t>
      </w:r>
      <w:r w:rsidR="00A859C9">
        <w:rPr>
          <w:rFonts w:ascii="Arial" w:eastAsia="Arial" w:hAnsi="Arial" w:cs="Arial"/>
        </w:rPr>
        <w:t>8</w:t>
      </w:r>
      <w:r w:rsidR="00D628BF" w:rsidRPr="00D628BF">
        <w:rPr>
          <w:rFonts w:ascii="Arial" w:eastAsia="Arial" w:hAnsi="Arial" w:cs="Arial"/>
          <w:vertAlign w:val="superscript"/>
        </w:rPr>
        <w:t>th</w:t>
      </w:r>
      <w:r w:rsidR="00772B67">
        <w:rPr>
          <w:rFonts w:ascii="Arial" w:eastAsia="Arial" w:hAnsi="Arial" w:cs="Arial"/>
        </w:rPr>
        <w:t>, 20</w:t>
      </w:r>
      <w:r w:rsidR="00A859C9">
        <w:rPr>
          <w:rFonts w:ascii="Arial" w:eastAsia="Arial" w:hAnsi="Arial" w:cs="Arial"/>
        </w:rPr>
        <w:t>20</w:t>
      </w:r>
      <w:r w:rsidR="00FF14F4">
        <w:rPr>
          <w:rFonts w:ascii="Arial" w:eastAsia="Arial" w:hAnsi="Arial" w:cs="Arial"/>
        </w:rPr>
        <w:t xml:space="preserve"> Meeting M</w:t>
      </w:r>
      <w:r w:rsidR="00402758">
        <w:rPr>
          <w:rFonts w:ascii="Arial" w:eastAsia="Arial" w:hAnsi="Arial" w:cs="Arial"/>
        </w:rPr>
        <w:t>inutes</w:t>
      </w:r>
    </w:p>
    <w:p w14:paraId="1F52D22F" w14:textId="77777777" w:rsidR="00A77B3E" w:rsidRDefault="00A77B3E">
      <w:pPr>
        <w:jc w:val="both"/>
        <w:rPr>
          <w:rFonts w:ascii="Arial" w:eastAsia="Arial" w:hAnsi="Arial" w:cs="Arial"/>
        </w:rPr>
      </w:pPr>
    </w:p>
    <w:p w14:paraId="475622DA" w14:textId="77777777" w:rsidR="00A77B3E" w:rsidRDefault="005E02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FF14F4">
        <w:rPr>
          <w:rFonts w:ascii="Arial" w:eastAsia="Arial" w:hAnsi="Arial" w:cs="Arial"/>
        </w:rPr>
        <w:tab/>
        <w:t>Presentation and Approval of F</w:t>
      </w:r>
      <w:r w:rsidR="00402758">
        <w:rPr>
          <w:rFonts w:ascii="Arial" w:eastAsia="Arial" w:hAnsi="Arial" w:cs="Arial"/>
        </w:rPr>
        <w:t xml:space="preserve">inancial </w:t>
      </w:r>
      <w:r w:rsidR="00FF14F4">
        <w:rPr>
          <w:rFonts w:ascii="Arial" w:eastAsia="Arial" w:hAnsi="Arial" w:cs="Arial"/>
        </w:rPr>
        <w:t>R</w:t>
      </w:r>
      <w:r w:rsidR="00402758">
        <w:rPr>
          <w:rFonts w:ascii="Arial" w:eastAsia="Arial" w:hAnsi="Arial" w:cs="Arial"/>
        </w:rPr>
        <w:t>eports</w:t>
      </w:r>
    </w:p>
    <w:p w14:paraId="4E83CD80" w14:textId="77777777" w:rsidR="00A77B3E" w:rsidRDefault="00A77B3E">
      <w:pPr>
        <w:jc w:val="both"/>
        <w:rPr>
          <w:rFonts w:ascii="Arial" w:eastAsia="Arial" w:hAnsi="Arial" w:cs="Arial"/>
        </w:rPr>
      </w:pPr>
    </w:p>
    <w:p w14:paraId="21A94F55" w14:textId="3D7A3915" w:rsidR="0041561F" w:rsidRDefault="005E02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FF14F4">
        <w:rPr>
          <w:rFonts w:ascii="Arial" w:eastAsia="Arial" w:hAnsi="Arial" w:cs="Arial"/>
        </w:rPr>
        <w:tab/>
        <w:t>Presentation and Approval of B</w:t>
      </w:r>
      <w:r w:rsidR="00402758">
        <w:rPr>
          <w:rFonts w:ascii="Arial" w:eastAsia="Arial" w:hAnsi="Arial" w:cs="Arial"/>
        </w:rPr>
        <w:t>ills</w:t>
      </w:r>
    </w:p>
    <w:p w14:paraId="775527B3" w14:textId="77777777" w:rsidR="00A77B3E" w:rsidRDefault="00A77B3E">
      <w:pPr>
        <w:jc w:val="both"/>
        <w:rPr>
          <w:rFonts w:ascii="Arial" w:eastAsia="Arial" w:hAnsi="Arial" w:cs="Arial"/>
        </w:rPr>
      </w:pPr>
    </w:p>
    <w:p w14:paraId="18E0E43B" w14:textId="55E5C782" w:rsidR="007D5D7F" w:rsidRDefault="00E01E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402758">
        <w:rPr>
          <w:rFonts w:ascii="Arial" w:eastAsia="Arial" w:hAnsi="Arial" w:cs="Arial"/>
        </w:rPr>
        <w:tab/>
        <w:t>Special Educati</w:t>
      </w:r>
      <w:r w:rsidR="00FF14F4">
        <w:rPr>
          <w:rFonts w:ascii="Arial" w:eastAsia="Arial" w:hAnsi="Arial" w:cs="Arial"/>
        </w:rPr>
        <w:t xml:space="preserve">on </w:t>
      </w:r>
    </w:p>
    <w:p w14:paraId="06A07BFC" w14:textId="6A1C870A" w:rsidR="0041561F" w:rsidRPr="00C959E8" w:rsidRDefault="00FF14F4" w:rsidP="00C959E8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C959E8">
        <w:rPr>
          <w:rFonts w:ascii="Arial" w:eastAsia="Arial" w:hAnsi="Arial" w:cs="Arial"/>
        </w:rPr>
        <w:t>S</w:t>
      </w:r>
      <w:r w:rsidR="0041561F" w:rsidRPr="00C959E8">
        <w:rPr>
          <w:rFonts w:ascii="Arial" w:eastAsia="Arial" w:hAnsi="Arial" w:cs="Arial"/>
        </w:rPr>
        <w:t>ervices</w:t>
      </w:r>
      <w:r w:rsidR="00050A64">
        <w:rPr>
          <w:rFonts w:ascii="Arial" w:eastAsia="Arial" w:hAnsi="Arial" w:cs="Arial"/>
        </w:rPr>
        <w:t xml:space="preserve"> for School Year 20</w:t>
      </w:r>
      <w:r w:rsidR="00A859C9">
        <w:rPr>
          <w:rFonts w:ascii="Arial" w:eastAsia="Arial" w:hAnsi="Arial" w:cs="Arial"/>
        </w:rPr>
        <w:t>20</w:t>
      </w:r>
      <w:r w:rsidR="00050A64">
        <w:rPr>
          <w:rFonts w:ascii="Arial" w:eastAsia="Arial" w:hAnsi="Arial" w:cs="Arial"/>
        </w:rPr>
        <w:t>-202</w:t>
      </w:r>
      <w:r w:rsidR="00A859C9">
        <w:rPr>
          <w:rFonts w:ascii="Arial" w:eastAsia="Arial" w:hAnsi="Arial" w:cs="Arial"/>
        </w:rPr>
        <w:t>1</w:t>
      </w:r>
      <w:r w:rsidR="00E01E23">
        <w:rPr>
          <w:rFonts w:ascii="Arial" w:eastAsia="Arial" w:hAnsi="Arial" w:cs="Arial"/>
        </w:rPr>
        <w:t xml:space="preserve"> requests sent, due back March 2</w:t>
      </w:r>
    </w:p>
    <w:p w14:paraId="55C13023" w14:textId="77777777" w:rsidR="007D5D7F" w:rsidRPr="00C959E8" w:rsidRDefault="007D5D7F" w:rsidP="00C959E8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C959E8">
        <w:rPr>
          <w:rFonts w:ascii="Arial" w:eastAsia="Arial" w:hAnsi="Arial" w:cs="Arial"/>
        </w:rPr>
        <w:t xml:space="preserve">Staffing </w:t>
      </w:r>
    </w:p>
    <w:p w14:paraId="6F609464" w14:textId="1F591BE5" w:rsidR="00BA1942" w:rsidRPr="00C959E8" w:rsidRDefault="00BA1942" w:rsidP="00C959E8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C959E8">
        <w:rPr>
          <w:rFonts w:ascii="Arial" w:eastAsia="Arial" w:hAnsi="Arial" w:cs="Arial"/>
        </w:rPr>
        <w:t>Crisis Preventio</w:t>
      </w:r>
      <w:r w:rsidR="00050A64">
        <w:rPr>
          <w:rFonts w:ascii="Arial" w:eastAsia="Arial" w:hAnsi="Arial" w:cs="Arial"/>
        </w:rPr>
        <w:t>n Intervention Training for 20</w:t>
      </w:r>
      <w:r w:rsidR="003A5CA9">
        <w:rPr>
          <w:rFonts w:ascii="Arial" w:eastAsia="Arial" w:hAnsi="Arial" w:cs="Arial"/>
        </w:rPr>
        <w:t>20</w:t>
      </w:r>
      <w:r w:rsidR="00050A64">
        <w:rPr>
          <w:rFonts w:ascii="Arial" w:eastAsia="Arial" w:hAnsi="Arial" w:cs="Arial"/>
        </w:rPr>
        <w:t>-202</w:t>
      </w:r>
      <w:r w:rsidR="003A5CA9">
        <w:rPr>
          <w:rFonts w:ascii="Arial" w:eastAsia="Arial" w:hAnsi="Arial" w:cs="Arial"/>
        </w:rPr>
        <w:t>1</w:t>
      </w:r>
      <w:r w:rsidRPr="00C959E8">
        <w:rPr>
          <w:rFonts w:ascii="Arial" w:eastAsia="Arial" w:hAnsi="Arial" w:cs="Arial"/>
        </w:rPr>
        <w:t xml:space="preserve"> School Year</w:t>
      </w:r>
    </w:p>
    <w:p w14:paraId="6729ACD2" w14:textId="77777777" w:rsidR="009A7CD6" w:rsidRDefault="009A7CD6">
      <w:pPr>
        <w:rPr>
          <w:rFonts w:ascii="Arial" w:eastAsia="Arial" w:hAnsi="Arial" w:cs="Arial"/>
        </w:rPr>
      </w:pPr>
    </w:p>
    <w:p w14:paraId="2519D8EE" w14:textId="091F3934" w:rsidR="00050A64" w:rsidRDefault="00E01E23" w:rsidP="009A7C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 w:rsidR="0041561F">
        <w:rPr>
          <w:rFonts w:ascii="Arial" w:eastAsia="Arial" w:hAnsi="Arial" w:cs="Arial"/>
        </w:rPr>
        <w:tab/>
        <w:t>Assessments</w:t>
      </w:r>
    </w:p>
    <w:p w14:paraId="6BA3F3AE" w14:textId="77777777" w:rsidR="00051943" w:rsidRDefault="00051943" w:rsidP="009A7CD6">
      <w:pPr>
        <w:rPr>
          <w:rFonts w:ascii="Arial" w:eastAsia="Arial" w:hAnsi="Arial" w:cs="Arial"/>
        </w:rPr>
      </w:pPr>
    </w:p>
    <w:p w14:paraId="0BC85685" w14:textId="39F90D66" w:rsidR="00051943" w:rsidRPr="009A7CD6" w:rsidRDefault="00051943" w:rsidP="009A7C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E01E23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ab/>
      </w:r>
      <w:r w:rsidR="00E01E23">
        <w:rPr>
          <w:rFonts w:ascii="Arial" w:eastAsia="Arial" w:hAnsi="Arial" w:cs="Arial"/>
        </w:rPr>
        <w:t xml:space="preserve">Select and </w:t>
      </w:r>
      <w:r>
        <w:rPr>
          <w:rFonts w:ascii="Arial" w:eastAsia="Arial" w:hAnsi="Arial" w:cs="Arial"/>
        </w:rPr>
        <w:t>Approve Board Negotiators</w:t>
      </w:r>
    </w:p>
    <w:p w14:paraId="1FABECFB" w14:textId="77777777" w:rsidR="00761E8F" w:rsidRDefault="00761E8F">
      <w:pPr>
        <w:rPr>
          <w:rFonts w:ascii="Arial" w:eastAsia="Arial" w:hAnsi="Arial" w:cs="Arial"/>
        </w:rPr>
      </w:pPr>
    </w:p>
    <w:p w14:paraId="21AF29A9" w14:textId="64DB96B0" w:rsidR="005E75BE" w:rsidRDefault="00051943" w:rsidP="005E75B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E01E23">
        <w:rPr>
          <w:rFonts w:ascii="Arial" w:eastAsia="Arial" w:hAnsi="Arial" w:cs="Arial"/>
        </w:rPr>
        <w:t>1</w:t>
      </w:r>
      <w:r w:rsidR="005E75BE">
        <w:rPr>
          <w:rFonts w:ascii="Arial" w:eastAsia="Arial" w:hAnsi="Arial" w:cs="Arial"/>
        </w:rPr>
        <w:tab/>
        <w:t>Staff Negotiations</w:t>
      </w:r>
      <w:r w:rsidR="007D5D7F">
        <w:rPr>
          <w:rFonts w:ascii="Arial" w:eastAsia="Arial" w:hAnsi="Arial" w:cs="Arial"/>
        </w:rPr>
        <w:t xml:space="preserve"> Discussion [</w:t>
      </w:r>
      <w:r w:rsidR="005E75BE">
        <w:rPr>
          <w:rFonts w:ascii="Arial" w:eastAsia="Arial" w:hAnsi="Arial" w:cs="Arial"/>
        </w:rPr>
        <w:t>Executive Session 1-25-2 (4)]</w:t>
      </w:r>
    </w:p>
    <w:p w14:paraId="5730D932" w14:textId="0809254A" w:rsidR="00476E83" w:rsidRDefault="00476E83" w:rsidP="005E75BE">
      <w:pPr>
        <w:jc w:val="both"/>
        <w:rPr>
          <w:rFonts w:ascii="Arial" w:eastAsia="Arial" w:hAnsi="Arial" w:cs="Arial"/>
        </w:rPr>
      </w:pPr>
    </w:p>
    <w:p w14:paraId="61E83E5B" w14:textId="5BD73277" w:rsidR="00476E83" w:rsidRDefault="00476E83" w:rsidP="005E75B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ab/>
        <w:t>Executive Session 1-25-2 (1) Personnel (if needed)</w:t>
      </w:r>
    </w:p>
    <w:p w14:paraId="57DDEF04" w14:textId="77777777" w:rsidR="005E75BE" w:rsidRDefault="005E75BE" w:rsidP="005E75BE">
      <w:pPr>
        <w:jc w:val="both"/>
        <w:rPr>
          <w:rFonts w:ascii="Arial" w:eastAsia="Arial" w:hAnsi="Arial" w:cs="Arial"/>
        </w:rPr>
      </w:pPr>
    </w:p>
    <w:p w14:paraId="551B378C" w14:textId="4D967322" w:rsidR="00A77B3E" w:rsidRDefault="00051943" w:rsidP="00E01E2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476E83">
        <w:rPr>
          <w:rFonts w:ascii="Arial" w:eastAsia="Arial" w:hAnsi="Arial" w:cs="Arial"/>
        </w:rPr>
        <w:t>3</w:t>
      </w:r>
      <w:r w:rsidR="005E75BE">
        <w:rPr>
          <w:rFonts w:ascii="Arial" w:eastAsia="Arial" w:hAnsi="Arial" w:cs="Arial"/>
        </w:rPr>
        <w:tab/>
        <w:t>Director Evaluation [Executive Session 1-25-2 (1)]</w:t>
      </w:r>
    </w:p>
    <w:p w14:paraId="102ECE21" w14:textId="77777777" w:rsidR="00A77B3E" w:rsidRDefault="00A77B3E">
      <w:pPr>
        <w:jc w:val="both"/>
        <w:rPr>
          <w:rFonts w:ascii="Arial" w:eastAsia="Arial" w:hAnsi="Arial" w:cs="Arial"/>
        </w:rPr>
      </w:pPr>
    </w:p>
    <w:p w14:paraId="6EA67A6A" w14:textId="6533427B" w:rsidR="00A77B3E" w:rsidRDefault="000519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476E83">
        <w:rPr>
          <w:rFonts w:ascii="Arial" w:eastAsia="Arial" w:hAnsi="Arial" w:cs="Arial"/>
        </w:rPr>
        <w:t>4</w:t>
      </w:r>
      <w:r w:rsidR="00402758">
        <w:rPr>
          <w:rFonts w:ascii="Arial" w:eastAsia="Arial" w:hAnsi="Arial" w:cs="Arial"/>
        </w:rPr>
        <w:tab/>
        <w:t>Adjournment</w:t>
      </w:r>
    </w:p>
    <w:p w14:paraId="03B317B8" w14:textId="77777777" w:rsidR="00A77B3E" w:rsidRDefault="00A77B3E">
      <w:pPr>
        <w:jc w:val="both"/>
        <w:rPr>
          <w:rFonts w:ascii="Arial" w:eastAsia="Arial" w:hAnsi="Arial" w:cs="Arial"/>
        </w:rPr>
      </w:pPr>
    </w:p>
    <w:p w14:paraId="08A18DD8" w14:textId="77777777" w:rsidR="00A77B3E" w:rsidRDefault="00A77B3E">
      <w:pPr>
        <w:jc w:val="both"/>
        <w:rPr>
          <w:rFonts w:ascii="Arial" w:eastAsia="Arial" w:hAnsi="Arial" w:cs="Arial"/>
        </w:rPr>
      </w:pPr>
    </w:p>
    <w:p w14:paraId="38CB3A16" w14:textId="77777777" w:rsidR="00A77B3E" w:rsidRDefault="00A77B3E">
      <w:pPr>
        <w:rPr>
          <w:rFonts w:ascii="Arial" w:eastAsia="Arial" w:hAnsi="Arial" w:cs="Arial"/>
        </w:rPr>
      </w:pPr>
    </w:p>
    <w:p w14:paraId="678034AF" w14:textId="77777777" w:rsidR="00A77B3E" w:rsidRDefault="00A77B3E">
      <w:pPr>
        <w:spacing w:after="200" w:line="276" w:lineRule="auto"/>
        <w:rPr>
          <w:rFonts w:ascii="Arial" w:eastAsia="Arial" w:hAnsi="Arial" w:cs="Arial"/>
        </w:rPr>
      </w:pPr>
    </w:p>
    <w:sectPr w:rsidR="00A77B3E" w:rsidSect="00514619">
      <w:pgSz w:w="12240" w:h="15840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36DCDCDE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018B4E6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CDAE968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914FD2C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1C6FDF4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408C804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7C31B4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324AA0A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F22FC84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4B0A4A7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EB8AC52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D3863E6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976CA97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3CCA843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A85A2FE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6032F16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031A4D8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922C4AE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2DDCCDB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41BAF22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9650239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58B80F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628AA18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CE3FF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68A031B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51A7C4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8CA06D1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 w15:restartNumberingAfterBreak="0">
    <w:nsid w:val="15A3419A"/>
    <w:multiLevelType w:val="hybridMultilevel"/>
    <w:tmpl w:val="D724289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7C76440"/>
    <w:multiLevelType w:val="hybridMultilevel"/>
    <w:tmpl w:val="6AA48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502905"/>
    <w:multiLevelType w:val="hybridMultilevel"/>
    <w:tmpl w:val="E3ACF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D3011E"/>
    <w:multiLevelType w:val="hybridMultilevel"/>
    <w:tmpl w:val="1D688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D948B5"/>
    <w:multiLevelType w:val="hybridMultilevel"/>
    <w:tmpl w:val="AA20250C"/>
    <w:lvl w:ilvl="0" w:tplc="2192369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DB0859E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6EA4F5A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3926ED0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3AD8FF3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DD62ACF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8E501B4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B34AAF3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8" w15:restartNumberingAfterBreak="0">
    <w:nsid w:val="47E736D5"/>
    <w:multiLevelType w:val="hybridMultilevel"/>
    <w:tmpl w:val="2A4E48C0"/>
    <w:lvl w:ilvl="0" w:tplc="9320DC5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51D6FC7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DF3225F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C53C13C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15C43E4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22FA17E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D04216E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61DA6B0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9" w15:restartNumberingAfterBreak="0">
    <w:nsid w:val="5F6331A1"/>
    <w:multiLevelType w:val="hybridMultilevel"/>
    <w:tmpl w:val="4DE0D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31026D"/>
    <w:multiLevelType w:val="hybridMultilevel"/>
    <w:tmpl w:val="8A3CC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791A47"/>
    <w:multiLevelType w:val="hybridMultilevel"/>
    <w:tmpl w:val="3DE26B36"/>
    <w:lvl w:ilvl="0" w:tplc="FA040A0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37E9A"/>
    <w:multiLevelType w:val="hybridMultilevel"/>
    <w:tmpl w:val="0B5665B0"/>
    <w:lvl w:ilvl="0" w:tplc="837EDE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2129D"/>
    <w:multiLevelType w:val="hybridMultilevel"/>
    <w:tmpl w:val="6A606D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7483"/>
    <w:rsid w:val="00014563"/>
    <w:rsid w:val="0003357C"/>
    <w:rsid w:val="00050A64"/>
    <w:rsid w:val="00051943"/>
    <w:rsid w:val="00073D98"/>
    <w:rsid w:val="0009324B"/>
    <w:rsid w:val="000C30CD"/>
    <w:rsid w:val="000D0CF4"/>
    <w:rsid w:val="000E4EBA"/>
    <w:rsid w:val="00105962"/>
    <w:rsid w:val="00106002"/>
    <w:rsid w:val="00116532"/>
    <w:rsid w:val="00117E94"/>
    <w:rsid w:val="0013709A"/>
    <w:rsid w:val="00170D3A"/>
    <w:rsid w:val="001818CA"/>
    <w:rsid w:val="00185A6F"/>
    <w:rsid w:val="001A4799"/>
    <w:rsid w:val="001C2E1D"/>
    <w:rsid w:val="001D219B"/>
    <w:rsid w:val="001E00C5"/>
    <w:rsid w:val="001E4AC6"/>
    <w:rsid w:val="001E5BF7"/>
    <w:rsid w:val="001F1E12"/>
    <w:rsid w:val="001F5FE8"/>
    <w:rsid w:val="00207609"/>
    <w:rsid w:val="00217F66"/>
    <w:rsid w:val="002265B3"/>
    <w:rsid w:val="002456DC"/>
    <w:rsid w:val="00285EC5"/>
    <w:rsid w:val="00297836"/>
    <w:rsid w:val="002A5049"/>
    <w:rsid w:val="002B094E"/>
    <w:rsid w:val="002C0B76"/>
    <w:rsid w:val="002D2E1F"/>
    <w:rsid w:val="002D58F4"/>
    <w:rsid w:val="002E23DF"/>
    <w:rsid w:val="002F11E3"/>
    <w:rsid w:val="002F4D99"/>
    <w:rsid w:val="003155C8"/>
    <w:rsid w:val="00317504"/>
    <w:rsid w:val="0033796C"/>
    <w:rsid w:val="003515F7"/>
    <w:rsid w:val="00361A11"/>
    <w:rsid w:val="00380D5D"/>
    <w:rsid w:val="003A4288"/>
    <w:rsid w:val="003A5CA9"/>
    <w:rsid w:val="003D09C5"/>
    <w:rsid w:val="003D0E82"/>
    <w:rsid w:val="003E07F6"/>
    <w:rsid w:val="003F28A1"/>
    <w:rsid w:val="00402758"/>
    <w:rsid w:val="00410CD6"/>
    <w:rsid w:val="0041561F"/>
    <w:rsid w:val="004649F2"/>
    <w:rsid w:val="0047190D"/>
    <w:rsid w:val="00471E9D"/>
    <w:rsid w:val="00476E83"/>
    <w:rsid w:val="0048596B"/>
    <w:rsid w:val="0049764F"/>
    <w:rsid w:val="004A19A4"/>
    <w:rsid w:val="004D6F69"/>
    <w:rsid w:val="00514619"/>
    <w:rsid w:val="00555F24"/>
    <w:rsid w:val="005731B8"/>
    <w:rsid w:val="005851C1"/>
    <w:rsid w:val="005859E4"/>
    <w:rsid w:val="00595CEA"/>
    <w:rsid w:val="005C28AE"/>
    <w:rsid w:val="005E02A1"/>
    <w:rsid w:val="005E43BE"/>
    <w:rsid w:val="005E6F70"/>
    <w:rsid w:val="005E75BE"/>
    <w:rsid w:val="005F2726"/>
    <w:rsid w:val="005F2BB2"/>
    <w:rsid w:val="005F6204"/>
    <w:rsid w:val="00603D82"/>
    <w:rsid w:val="006111DB"/>
    <w:rsid w:val="00631D99"/>
    <w:rsid w:val="00640C72"/>
    <w:rsid w:val="00683F60"/>
    <w:rsid w:val="006A3E2C"/>
    <w:rsid w:val="006B35D3"/>
    <w:rsid w:val="006C5B8C"/>
    <w:rsid w:val="006D238A"/>
    <w:rsid w:val="006D5878"/>
    <w:rsid w:val="006D7060"/>
    <w:rsid w:val="00700BCA"/>
    <w:rsid w:val="00701411"/>
    <w:rsid w:val="00736B1E"/>
    <w:rsid w:val="00736C4D"/>
    <w:rsid w:val="00740432"/>
    <w:rsid w:val="00755779"/>
    <w:rsid w:val="00761E8F"/>
    <w:rsid w:val="00772B67"/>
    <w:rsid w:val="00777872"/>
    <w:rsid w:val="00777DD1"/>
    <w:rsid w:val="007A5927"/>
    <w:rsid w:val="007C4D28"/>
    <w:rsid w:val="007C5F0B"/>
    <w:rsid w:val="007D5D7F"/>
    <w:rsid w:val="007D73CA"/>
    <w:rsid w:val="007D7B79"/>
    <w:rsid w:val="007E6600"/>
    <w:rsid w:val="007F099B"/>
    <w:rsid w:val="008178A5"/>
    <w:rsid w:val="00824AF9"/>
    <w:rsid w:val="00850362"/>
    <w:rsid w:val="00864B25"/>
    <w:rsid w:val="0088645E"/>
    <w:rsid w:val="008A7BA1"/>
    <w:rsid w:val="008E40A2"/>
    <w:rsid w:val="008E48E4"/>
    <w:rsid w:val="008E58F2"/>
    <w:rsid w:val="00904D3A"/>
    <w:rsid w:val="00927FEA"/>
    <w:rsid w:val="00945FCE"/>
    <w:rsid w:val="00975168"/>
    <w:rsid w:val="00986A15"/>
    <w:rsid w:val="009939D8"/>
    <w:rsid w:val="009955D4"/>
    <w:rsid w:val="009A7CD6"/>
    <w:rsid w:val="00A04FEB"/>
    <w:rsid w:val="00A109B7"/>
    <w:rsid w:val="00A27E91"/>
    <w:rsid w:val="00A4045B"/>
    <w:rsid w:val="00A454B0"/>
    <w:rsid w:val="00A77B3E"/>
    <w:rsid w:val="00A83675"/>
    <w:rsid w:val="00A83E2E"/>
    <w:rsid w:val="00A859C9"/>
    <w:rsid w:val="00A97C66"/>
    <w:rsid w:val="00AA101B"/>
    <w:rsid w:val="00AB6836"/>
    <w:rsid w:val="00AD57FA"/>
    <w:rsid w:val="00AF720F"/>
    <w:rsid w:val="00B25F31"/>
    <w:rsid w:val="00B92A2C"/>
    <w:rsid w:val="00B9495B"/>
    <w:rsid w:val="00BA1942"/>
    <w:rsid w:val="00BC5FBA"/>
    <w:rsid w:val="00C07227"/>
    <w:rsid w:val="00C10D81"/>
    <w:rsid w:val="00C116D1"/>
    <w:rsid w:val="00C24C93"/>
    <w:rsid w:val="00C347BB"/>
    <w:rsid w:val="00C563E2"/>
    <w:rsid w:val="00C57F2F"/>
    <w:rsid w:val="00C959E8"/>
    <w:rsid w:val="00C964D0"/>
    <w:rsid w:val="00CC0F3D"/>
    <w:rsid w:val="00CC3A65"/>
    <w:rsid w:val="00CD549A"/>
    <w:rsid w:val="00CE3607"/>
    <w:rsid w:val="00CE363A"/>
    <w:rsid w:val="00D1595B"/>
    <w:rsid w:val="00D3639C"/>
    <w:rsid w:val="00D628BF"/>
    <w:rsid w:val="00D84AE4"/>
    <w:rsid w:val="00D85300"/>
    <w:rsid w:val="00DA4E2B"/>
    <w:rsid w:val="00DD17CA"/>
    <w:rsid w:val="00DD22B1"/>
    <w:rsid w:val="00DE0867"/>
    <w:rsid w:val="00DF4F37"/>
    <w:rsid w:val="00DF7FFB"/>
    <w:rsid w:val="00E01E23"/>
    <w:rsid w:val="00E030C6"/>
    <w:rsid w:val="00E04C16"/>
    <w:rsid w:val="00E13505"/>
    <w:rsid w:val="00E3099D"/>
    <w:rsid w:val="00E43540"/>
    <w:rsid w:val="00E91659"/>
    <w:rsid w:val="00E92AA9"/>
    <w:rsid w:val="00EA6937"/>
    <w:rsid w:val="00EC7235"/>
    <w:rsid w:val="00EE1202"/>
    <w:rsid w:val="00F07D95"/>
    <w:rsid w:val="00F1351A"/>
    <w:rsid w:val="00F25E68"/>
    <w:rsid w:val="00F27D3E"/>
    <w:rsid w:val="00F4778F"/>
    <w:rsid w:val="00F47F84"/>
    <w:rsid w:val="00F50F93"/>
    <w:rsid w:val="00F940BA"/>
    <w:rsid w:val="00F96340"/>
    <w:rsid w:val="00FC3816"/>
    <w:rsid w:val="00FE1D13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644B3"/>
  <w15:docId w15:val="{1D069BFC-CCAF-4E57-A0C1-DC435A5E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659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2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204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8BF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AF3E4-7513-472C-BEDB-D883C4F3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kdaughters</dc:creator>
  <cp:lastModifiedBy>Ina</cp:lastModifiedBy>
  <cp:revision>22</cp:revision>
  <cp:lastPrinted>2017-01-30T17:21:00Z</cp:lastPrinted>
  <dcterms:created xsi:type="dcterms:W3CDTF">2019-01-16T21:58:00Z</dcterms:created>
  <dcterms:modified xsi:type="dcterms:W3CDTF">2020-01-23T17:37:00Z</dcterms:modified>
</cp:coreProperties>
</file>